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C14F" w14:textId="12F52FB1" w:rsidR="00B860FC" w:rsidRPr="004C0F9B" w:rsidRDefault="00B860FC" w:rsidP="004C0F9B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</w:t>
      </w:r>
    </w:p>
    <w:p w14:paraId="37D73528" w14:textId="74F75F10" w:rsidR="00B860FC" w:rsidRDefault="00F04536" w:rsidP="00506113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56192" behindDoc="1" locked="0" layoutInCell="1" allowOverlap="1" wp14:anchorId="77EFC7F3" wp14:editId="228126C5">
                <wp:simplePos x="0" y="0"/>
                <wp:positionH relativeFrom="column">
                  <wp:posOffset>2597785</wp:posOffset>
                </wp:positionH>
                <wp:positionV relativeFrom="paragraph">
                  <wp:posOffset>149860</wp:posOffset>
                </wp:positionV>
                <wp:extent cx="34575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1660" y="22539"/>
                    <wp:lineTo x="2166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1D6F" w14:textId="77777777" w:rsidR="00F04536" w:rsidRDefault="00F04536" w:rsidP="00F0453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FC7F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04.55pt;margin-top:11.8pt;width:272.25pt;height:17.25pt;z-index:-251660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" fillcolor="#ffffb9" strokecolor="#bfbfbf [2412]" strokeweight=".5pt">
                <v:stroke dashstyle="1 1"/>
                <v:textbox inset="2mm,0,2mm,0">
                  <w:txbxContent>
                    <w:p w14:paraId="38AD1D6F" w14:textId="77777777" w:rsidR="00F04536" w:rsidRDefault="00F04536" w:rsidP="00F04536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BC9C7A" w14:textId="7D53FC31" w:rsidR="00B214F2" w:rsidRDefault="00711984" w:rsidP="00506113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>V</w:t>
      </w:r>
      <w:r w:rsidR="004C0F9B" w:rsidRPr="004C0F9B">
        <w:rPr>
          <w:rFonts w:cs="Arial"/>
          <w:bCs/>
          <w:color w:val="050000"/>
          <w:szCs w:val="20"/>
        </w:rPr>
        <w:t xml:space="preserve"> souvislosti se zánikem </w:t>
      </w:r>
      <w:r w:rsidR="004C0F9B" w:rsidRPr="00F04536">
        <w:rPr>
          <w:rFonts w:cs="Arial"/>
          <w:bCs/>
          <w:color w:val="050000"/>
          <w:szCs w:val="20"/>
        </w:rPr>
        <w:t>nájmu</w:t>
      </w:r>
      <w:r w:rsidR="00B12B96" w:rsidRPr="00F04536">
        <w:rPr>
          <w:rFonts w:cs="Arial"/>
          <w:bCs/>
          <w:color w:val="050000"/>
          <w:szCs w:val="20"/>
        </w:rPr>
        <w:t xml:space="preserve"> </w:t>
      </w:r>
      <w:r w:rsidR="00B214F2" w:rsidRPr="00F04536">
        <w:rPr>
          <w:rFonts w:cs="Arial"/>
          <w:bCs/>
          <w:color w:val="050000"/>
          <w:szCs w:val="20"/>
        </w:rPr>
        <w:t>nemovitosti:</w:t>
      </w:r>
      <w:r w:rsidR="00B214F2">
        <w:rPr>
          <w:rFonts w:cs="Arial"/>
          <w:b/>
          <w:bCs/>
          <w:color w:val="050000"/>
          <w:szCs w:val="20"/>
        </w:rPr>
        <w:t xml:space="preserve"> </w:t>
      </w:r>
    </w:p>
    <w:p w14:paraId="2FC05410" w14:textId="1363BD9E" w:rsidR="00F04536" w:rsidRDefault="00F04536" w:rsidP="00506113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</w:p>
    <w:p w14:paraId="4E1C3298" w14:textId="29151918" w:rsidR="00711984" w:rsidRDefault="004D0185" w:rsidP="00506113">
      <w:pPr>
        <w:autoSpaceDE w:val="0"/>
        <w:spacing w:line="259" w:lineRule="exact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b</w:t>
      </w:r>
      <w:r w:rsidR="00711984" w:rsidRPr="006B427B">
        <w:rPr>
          <w:rFonts w:cs="Arial"/>
          <w:color w:val="050000"/>
          <w:szCs w:val="20"/>
        </w:rPr>
        <w:t>y</w:t>
      </w:r>
      <w:r w:rsidR="00F04536">
        <w:rPr>
          <w:rFonts w:cs="Arial"/>
          <w:color w:val="050000"/>
          <w:szCs w:val="20"/>
        </w:rPr>
        <w:t>la nemovitost</w:t>
      </w:r>
      <w:r w:rsidR="00711984" w:rsidRPr="006B427B">
        <w:rPr>
          <w:rFonts w:cs="Arial"/>
          <w:color w:val="050000"/>
          <w:szCs w:val="20"/>
        </w:rPr>
        <w:t xml:space="preserve"> pronajímateli</w:t>
      </w:r>
      <w:r w:rsidR="00EC039B">
        <w:rPr>
          <w:rFonts w:cs="Arial"/>
          <w:color w:val="050000"/>
          <w:szCs w:val="20"/>
        </w:rPr>
        <w:t xml:space="preserve"> předán</w:t>
      </w:r>
      <w:r w:rsidR="00F04536">
        <w:rPr>
          <w:rFonts w:cs="Arial"/>
          <w:color w:val="050000"/>
          <w:szCs w:val="20"/>
        </w:rPr>
        <w:t>a</w:t>
      </w:r>
      <w:r w:rsidR="00280C0C">
        <w:rPr>
          <w:rFonts w:cs="Arial"/>
          <w:color w:val="050000"/>
          <w:szCs w:val="20"/>
        </w:rPr>
        <w:t xml:space="preserve"> nájemcem</w:t>
      </w:r>
      <w:r w:rsidR="00EC039B">
        <w:rPr>
          <w:rFonts w:cs="Arial"/>
          <w:color w:val="050000"/>
          <w:szCs w:val="20"/>
        </w:rPr>
        <w:t xml:space="preserve"> </w:t>
      </w:r>
      <w:r w:rsidR="000230CB">
        <w:rPr>
          <w:rFonts w:cs="Arial"/>
          <w:color w:val="050000"/>
          <w:szCs w:val="20"/>
        </w:rPr>
        <w:t xml:space="preserve">níže uvedeného </w:t>
      </w:r>
      <w:r w:rsidR="00EC039B">
        <w:rPr>
          <w:rFonts w:cs="Arial"/>
          <w:color w:val="050000"/>
          <w:szCs w:val="20"/>
        </w:rPr>
        <w:t>dne</w:t>
      </w:r>
      <w:r w:rsidR="000230CB">
        <w:rPr>
          <w:rFonts w:cs="Arial"/>
          <w:color w:val="050000"/>
          <w:szCs w:val="20"/>
        </w:rPr>
        <w:t>.</w:t>
      </w:r>
    </w:p>
    <w:p w14:paraId="1FDC87D9" w14:textId="77777777" w:rsidR="00EC039B" w:rsidRPr="006B427B" w:rsidRDefault="00EC039B" w:rsidP="00506113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4A660B" w14:paraId="57E24C1B" w14:textId="77777777" w:rsidTr="0082727B">
        <w:tc>
          <w:tcPr>
            <w:tcW w:w="1976" w:type="dxa"/>
            <w:vAlign w:val="center"/>
          </w:tcPr>
          <w:p w14:paraId="470844ED" w14:textId="77777777" w:rsidR="004A660B" w:rsidRDefault="004A660B" w:rsidP="0082727B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8150EE3" w14:textId="77777777" w:rsidR="004A660B" w:rsidRDefault="004A660B" w:rsidP="0082727B"/>
        </w:tc>
        <w:tc>
          <w:tcPr>
            <w:tcW w:w="2127" w:type="dxa"/>
            <w:vAlign w:val="center"/>
          </w:tcPr>
          <w:p w14:paraId="5A7A42F5" w14:textId="77777777" w:rsidR="004A660B" w:rsidRDefault="004A660B" w:rsidP="0082727B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2CE5DE4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267910F3" w14:textId="77777777" w:rsidTr="0082727B">
        <w:tc>
          <w:tcPr>
            <w:tcW w:w="1976" w:type="dxa"/>
            <w:vAlign w:val="center"/>
          </w:tcPr>
          <w:p w14:paraId="1D9FE532" w14:textId="77777777" w:rsidR="004A660B" w:rsidRDefault="004A660B" w:rsidP="0082727B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F3C616D" w14:textId="77777777" w:rsidR="004A660B" w:rsidRDefault="004A660B" w:rsidP="0082727B"/>
        </w:tc>
        <w:tc>
          <w:tcPr>
            <w:tcW w:w="2127" w:type="dxa"/>
            <w:vAlign w:val="center"/>
          </w:tcPr>
          <w:p w14:paraId="4AD79490" w14:textId="77777777" w:rsidR="004A660B" w:rsidRDefault="004A660B" w:rsidP="0082727B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8863F69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4A19AF8C" w14:textId="77777777" w:rsidTr="0082727B">
        <w:tc>
          <w:tcPr>
            <w:tcW w:w="1976" w:type="dxa"/>
            <w:vAlign w:val="center"/>
          </w:tcPr>
          <w:p w14:paraId="6F5DBF6A" w14:textId="77777777" w:rsidR="004A660B" w:rsidRDefault="004A660B" w:rsidP="0082727B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4CB4F23" w14:textId="77777777" w:rsidR="004A660B" w:rsidRDefault="004A660B" w:rsidP="0082727B"/>
        </w:tc>
        <w:tc>
          <w:tcPr>
            <w:tcW w:w="2127" w:type="dxa"/>
            <w:vAlign w:val="center"/>
          </w:tcPr>
          <w:p w14:paraId="2165481E" w14:textId="77777777" w:rsidR="004A660B" w:rsidRDefault="004A660B" w:rsidP="0082727B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406D254F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0E289674" w14:textId="77777777" w:rsidTr="0082727B">
        <w:tc>
          <w:tcPr>
            <w:tcW w:w="1976" w:type="dxa"/>
            <w:vAlign w:val="center"/>
          </w:tcPr>
          <w:p w14:paraId="3B6C58DA" w14:textId="77777777" w:rsidR="004A660B" w:rsidRDefault="004A660B" w:rsidP="0082727B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7EB43C2" w14:textId="77777777" w:rsidR="004A660B" w:rsidRDefault="004A660B" w:rsidP="0082727B"/>
        </w:tc>
        <w:tc>
          <w:tcPr>
            <w:tcW w:w="2127" w:type="dxa"/>
            <w:vAlign w:val="center"/>
          </w:tcPr>
          <w:p w14:paraId="2AB49961" w14:textId="77777777" w:rsidR="004A660B" w:rsidRDefault="004A660B" w:rsidP="0082727B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E0D16E0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2742A52E" w14:textId="77777777" w:rsidTr="0082727B">
        <w:trPr>
          <w:trHeight w:val="777"/>
        </w:trPr>
        <w:tc>
          <w:tcPr>
            <w:tcW w:w="1976" w:type="dxa"/>
          </w:tcPr>
          <w:p w14:paraId="56952291" w14:textId="77777777" w:rsidR="004A660B" w:rsidRDefault="004A660B" w:rsidP="0082727B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2C85E538" w14:textId="77777777" w:rsidR="004A660B" w:rsidRDefault="004A660B" w:rsidP="0082727B">
            <w:r>
              <w:t>____ byt, ____ vchod budovy, ____ kumbál, ____ poštovní schránka, ____ sklepní kóje, ____ sklep – vchodové dveře</w:t>
            </w:r>
          </w:p>
        </w:tc>
      </w:tr>
    </w:tbl>
    <w:p w14:paraId="3E8EA9ED" w14:textId="77777777" w:rsidR="00717345" w:rsidRPr="00216DE7" w:rsidRDefault="00717345" w:rsidP="00717345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717345" w14:paraId="271C480A" w14:textId="77777777" w:rsidTr="02FC7F5F">
        <w:tc>
          <w:tcPr>
            <w:tcW w:w="5342" w:type="dxa"/>
            <w:gridSpan w:val="3"/>
            <w:tcMar>
              <w:top w:w="113" w:type="dxa"/>
            </w:tcMar>
          </w:tcPr>
          <w:p w14:paraId="4BAA6907" w14:textId="77777777" w:rsidR="00717345" w:rsidRPr="004104DD" w:rsidRDefault="00717345" w:rsidP="00B269B8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0952E932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02377A7F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7EA23210" w14:textId="77777777" w:rsidTr="02FC7F5F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3405A178" w14:textId="77777777" w:rsidR="00717345" w:rsidRDefault="00380BBF" w:rsidP="00B269B8">
            <w:sdt>
              <w:sdtPr>
                <w:id w:val="-6073504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32195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47888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98444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089574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717345" w14:paraId="7EA9A8C7" w14:textId="77777777" w:rsidTr="02FC7F5F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7C392399" w14:textId="77777777" w:rsidR="00717345" w:rsidRDefault="00717345" w:rsidP="00B269B8">
            <w:r>
              <w:rPr>
                <w:b/>
              </w:rPr>
              <w:t>Chodba a ostatní prostory</w:t>
            </w:r>
          </w:p>
        </w:tc>
      </w:tr>
      <w:tr w:rsidR="00717345" w14:paraId="466FCF7F" w14:textId="77777777" w:rsidTr="02FC7F5F">
        <w:tc>
          <w:tcPr>
            <w:tcW w:w="9798" w:type="dxa"/>
            <w:gridSpan w:val="5"/>
            <w:tcMar>
              <w:top w:w="113" w:type="dxa"/>
            </w:tcMar>
          </w:tcPr>
          <w:p w14:paraId="293689DD" w14:textId="77777777" w:rsidR="00717345" w:rsidRDefault="00380BBF" w:rsidP="00B269B8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1892256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(chodba)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9225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5132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717345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9841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06300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717345" w14:paraId="4804EA21" w14:textId="77777777" w:rsidTr="02FC7F5F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429559C" w14:textId="77777777" w:rsidR="00717345" w:rsidRPr="004104DD" w:rsidRDefault="00717345" w:rsidP="00B269B8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65E49F8E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460D28D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6188E154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650D0912" w14:textId="77777777" w:rsidTr="02FC7F5F">
        <w:tc>
          <w:tcPr>
            <w:tcW w:w="9798" w:type="dxa"/>
            <w:gridSpan w:val="5"/>
            <w:tcMar>
              <w:top w:w="113" w:type="dxa"/>
            </w:tcMar>
          </w:tcPr>
          <w:p w14:paraId="3BC2FBC7" w14:textId="77777777" w:rsidR="00717345" w:rsidRDefault="00380BBF" w:rsidP="00B269B8">
            <w:sdt>
              <w:sdtPr>
                <w:rPr>
                  <w:rFonts w:cs="Arial"/>
                  <w:color w:val="050000"/>
                  <w:szCs w:val="20"/>
                </w:rPr>
                <w:id w:val="141798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019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84673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616820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623BF7DA" w14:textId="77777777" w:rsidTr="02FC7F5F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2525E849" w14:textId="77777777" w:rsidR="00717345" w:rsidRPr="004104DD" w:rsidRDefault="00717345" w:rsidP="00B269B8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4238E55D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AFA1B57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6B0F4FB4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0B269DB2" w14:textId="77777777" w:rsidTr="02FC7F5F">
        <w:tc>
          <w:tcPr>
            <w:tcW w:w="9798" w:type="dxa"/>
            <w:gridSpan w:val="5"/>
            <w:tcMar>
              <w:top w:w="113" w:type="dxa"/>
            </w:tcMar>
          </w:tcPr>
          <w:p w14:paraId="6D9D0C7B" w14:textId="77777777" w:rsidR="00717345" w:rsidRDefault="00380BBF" w:rsidP="00B269B8">
            <w:sdt>
              <w:sdtPr>
                <w:rPr>
                  <w:rFonts w:cs="Arial"/>
                  <w:color w:val="050000"/>
                  <w:szCs w:val="20"/>
                </w:rPr>
                <w:id w:val="755565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8677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81299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549953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197C961F" w14:textId="77777777" w:rsidTr="02FC7F5F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1331BE1" w14:textId="77777777" w:rsidR="00717345" w:rsidRPr="004104DD" w:rsidRDefault="00717345" w:rsidP="00A23FCD">
            <w:pPr>
              <w:rPr>
                <w:b/>
              </w:rPr>
            </w:pPr>
            <w:r>
              <w:rPr>
                <w:b/>
              </w:rPr>
              <w:t xml:space="preserve">Pokoj č. </w:t>
            </w:r>
            <w:r w:rsidR="00A23FCD">
              <w:rPr>
                <w:b/>
              </w:rPr>
              <w:t>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2AFD9BE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3FE8E9D2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18BFD6C0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22A0D826" w14:textId="77777777" w:rsidTr="02FC7F5F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899E2AA" w14:textId="77777777" w:rsidR="00717345" w:rsidRDefault="00380BBF" w:rsidP="00B269B8">
            <w:sdt>
              <w:sdtPr>
                <w:rPr>
                  <w:rFonts w:cs="Arial"/>
                  <w:color w:val="050000"/>
                  <w:szCs w:val="20"/>
                </w:rPr>
                <w:id w:val="1791168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60279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0204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20645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014D298A" w14:textId="77777777" w:rsidTr="008513A4">
        <w:trPr>
          <w:trHeight w:val="784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A825FB5" w14:textId="77777777" w:rsidR="00717345" w:rsidRDefault="00717345" w:rsidP="00B269B8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698664F5" w14:textId="77777777" w:rsidR="00717345" w:rsidRDefault="00717345" w:rsidP="00B269B8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5375CBE7" w14:textId="4D0EC42C" w:rsidR="00C8635B" w:rsidRDefault="00C8635B" w:rsidP="02FC7F5F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03B8AF32" w14:textId="423F3B7D" w:rsidR="00DB488F" w:rsidRDefault="00DB488F" w:rsidP="02FC7F5F">
      <w:pPr>
        <w:autoSpaceDE w:val="0"/>
        <w:spacing w:line="278" w:lineRule="exact"/>
        <w:ind w:right="28"/>
        <w:rPr>
          <w:rFonts w:cs="Arial"/>
          <w:color w:val="050000"/>
        </w:rPr>
      </w:pPr>
      <w:r>
        <w:rPr>
          <w:rFonts w:cs="Arial"/>
          <w:color w:val="050000"/>
        </w:rPr>
        <w:t>Nová a</w:t>
      </w:r>
      <w:r w:rsidR="004D0185">
        <w:rPr>
          <w:rFonts w:cs="Arial"/>
          <w:color w:val="050000"/>
        </w:rPr>
        <w:t xml:space="preserve">dresa </w:t>
      </w:r>
      <w:r>
        <w:rPr>
          <w:rFonts w:cs="Arial"/>
          <w:color w:val="050000"/>
        </w:rPr>
        <w:t>nájemce pro doručování písemností (např. vyúčtování</w:t>
      </w:r>
      <w:r w:rsidR="00C329B0">
        <w:rPr>
          <w:rFonts w:cs="Arial"/>
          <w:color w:val="050000"/>
        </w:rPr>
        <w:t xml:space="preserve"> služeb</w:t>
      </w:r>
      <w:r>
        <w:rPr>
          <w:rFonts w:cs="Arial"/>
          <w:color w:val="050000"/>
        </w:rPr>
        <w:t>):</w:t>
      </w:r>
    </w:p>
    <w:p w14:paraId="6E8A0FB5" w14:textId="392A7EE9" w:rsidR="004D0185" w:rsidRDefault="004D0185" w:rsidP="02FC7F5F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28ABB41A" w14:textId="26604C04" w:rsidR="004D0185" w:rsidRDefault="008513A4" w:rsidP="02FC7F5F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inline distT="0" distB="0" distL="0" distR="0" wp14:anchorId="1E355633" wp14:editId="4FB907F1">
                <wp:extent cx="6115050" cy="266700"/>
                <wp:effectExtent l="0" t="0" r="19050" b="1905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DA0D2" w14:textId="77777777" w:rsidR="008513A4" w:rsidRDefault="008513A4" w:rsidP="008513A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55633" id="Textové pole 1" o:spid="_x0000_s1027" type="#_x0000_t202" style="width:48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" fillcolor="#ffffb9" strokecolor="#bfbfbf [2412]" strokeweight=".5pt">
                <v:stroke dashstyle="1 1"/>
                <v:textbox inset="2mm,0,2mm,0">
                  <w:txbxContent>
                    <w:p w14:paraId="740DA0D2" w14:textId="77777777" w:rsidR="008513A4" w:rsidRDefault="008513A4" w:rsidP="008513A4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B8ED15" w14:textId="5227F491" w:rsidR="008513A4" w:rsidRDefault="008513A4" w:rsidP="02FC7F5F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B87AD" wp14:editId="4469B562">
                <wp:simplePos x="0" y="0"/>
                <wp:positionH relativeFrom="column">
                  <wp:posOffset>-2540</wp:posOffset>
                </wp:positionH>
                <wp:positionV relativeFrom="paragraph">
                  <wp:posOffset>227965</wp:posOffset>
                </wp:positionV>
                <wp:extent cx="6115050" cy="495300"/>
                <wp:effectExtent l="0" t="0" r="19050" b="1905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9530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00777" w14:textId="77777777" w:rsidR="008513A4" w:rsidRDefault="008513A4" w:rsidP="008513A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87AD" id="Textové pole 12" o:spid="_x0000_s1028" type="#_x0000_t202" style="position:absolute;margin-left:-.2pt;margin-top:17.95pt;width:481.5pt;height:3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" fillcolor="#ffffb9" strokecolor="#bfbfbf [2412]" strokeweight=".5pt">
                <v:stroke dashstyle="1 1"/>
                <v:textbox inset="2mm,0,2mm,0">
                  <w:txbxContent>
                    <w:p w14:paraId="49400777" w14:textId="77777777" w:rsidR="008513A4" w:rsidRDefault="008513A4" w:rsidP="008513A4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Arial"/>
          <w:color w:val="050000"/>
        </w:rPr>
        <w:t>Vyjádření stran</w:t>
      </w:r>
      <w:r w:rsidRPr="008513A4">
        <w:rPr>
          <w:rFonts w:cs="Arial"/>
          <w:color w:val="050000"/>
        </w:rPr>
        <w:t>:</w:t>
      </w:r>
    </w:p>
    <w:p w14:paraId="57B3F117" w14:textId="4C7F7E95" w:rsidR="008513A4" w:rsidRDefault="008513A4" w:rsidP="02FC7F5F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209A2F5C" w14:textId="5D6D9871" w:rsidR="004A660B" w:rsidRDefault="004A660B" w:rsidP="004A660B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3C45EF7" wp14:editId="2BD02A33">
                <wp:extent cx="2674189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9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F318" w14:textId="70018955" w:rsidR="004A660B" w:rsidRDefault="00354477" w:rsidP="004A660B">
                            <w:pPr>
                              <w:spacing w:line="240" w:lineRule="auto"/>
                            </w:pPr>
                            <w:r w:rsidRPr="00354477">
                              <w:t>V ……………………. dne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45EF7" id="Textové pole 4" o:spid="_x0000_s1029" type="#_x0000_t202" style="width:210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" fillcolor="#ffffb9" stroked="f" strokeweight=".5pt">
                <v:textbox inset="2mm,0,2mm,0">
                  <w:txbxContent>
                    <w:p w14:paraId="16D1F318" w14:textId="70018955" w:rsidR="004A660B" w:rsidRDefault="00354477" w:rsidP="004A660B">
                      <w:pPr>
                        <w:spacing w:line="240" w:lineRule="auto"/>
                      </w:pPr>
                      <w:r w:rsidRPr="00354477">
                        <w:t>V ……………………. dne 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EFEB" w14:textId="77777777" w:rsidR="004A660B" w:rsidRPr="004D440B" w:rsidRDefault="004A660B" w:rsidP="004A660B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1833F" wp14:editId="6BEFB93F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C546" w14:textId="77777777" w:rsidR="004A660B" w:rsidRDefault="004A660B" w:rsidP="004A660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833F" id="Textové pole 5" o:spid="_x0000_s1030" type="#_x0000_t202" style="position:absolute;margin-left:93.55pt;margin-top:7.7pt;width:13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" fillcolor="#ffffb9" stroked="f" strokeweight=".5pt">
                <v:textbox inset="2mm,0,2mm,0">
                  <w:txbxContent>
                    <w:p w14:paraId="0B94C546" w14:textId="77777777" w:rsidR="004A660B" w:rsidRDefault="004A660B" w:rsidP="004A660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10796" wp14:editId="66A2941B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F6E5" w14:textId="77777777" w:rsidR="004A660B" w:rsidRDefault="004A660B" w:rsidP="004A660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0796" id="Textové pole 6" o:spid="_x0000_s1031" type="#_x0000_t202" style="position:absolute;margin-left:316.3pt;margin-top:7.7pt;width:14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" fillcolor="#ffffb9" stroked="f" strokeweight=".5pt">
                <v:textbox inset="2mm,0,2mm,0">
                  <w:txbxContent>
                    <w:p w14:paraId="2843F6E5" w14:textId="77777777" w:rsidR="004A660B" w:rsidRDefault="004A660B" w:rsidP="004A660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sectPr w:rsidR="004A660B" w:rsidRPr="004D440B" w:rsidSect="00501595">
      <w:footerReference w:type="default" r:id="rId8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E9040" w14:textId="77777777" w:rsidR="00380BBF" w:rsidRDefault="00380BBF" w:rsidP="00FF65AB">
      <w:pPr>
        <w:spacing w:line="240" w:lineRule="auto"/>
      </w:pPr>
      <w:r>
        <w:separator/>
      </w:r>
    </w:p>
  </w:endnote>
  <w:endnote w:type="continuationSeparator" w:id="0">
    <w:p w14:paraId="5A30F840" w14:textId="77777777" w:rsidR="00380BBF" w:rsidRDefault="00380BBF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F855" w14:textId="72A27EFA" w:rsidR="006B427B" w:rsidRPr="00501595" w:rsidRDefault="00501595" w:rsidP="00FF65AB">
    <w:pPr>
      <w:pStyle w:val="Zpat"/>
      <w:jc w:val="right"/>
      <w:rPr>
        <w:sz w:val="16"/>
      </w:rPr>
    </w:pPr>
    <w:r w:rsidRPr="00501595">
      <w:rPr>
        <w:sz w:val="16"/>
      </w:rPr>
      <w:t>Předávací protokol k nájemní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979D" w14:textId="77777777" w:rsidR="00380BBF" w:rsidRDefault="00380BBF" w:rsidP="00FF65AB">
      <w:pPr>
        <w:spacing w:line="240" w:lineRule="auto"/>
      </w:pPr>
      <w:r>
        <w:separator/>
      </w:r>
    </w:p>
  </w:footnote>
  <w:footnote w:type="continuationSeparator" w:id="0">
    <w:p w14:paraId="66C1CABF" w14:textId="77777777" w:rsidR="00380BBF" w:rsidRDefault="00380BBF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BB16F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D122A08C">
      <w:numFmt w:val="decimal"/>
      <w:lvlText w:val=""/>
      <w:lvlJc w:val="left"/>
    </w:lvl>
    <w:lvl w:ilvl="2" w:tplc="CCE02C0A">
      <w:numFmt w:val="decimal"/>
      <w:lvlText w:val=""/>
      <w:lvlJc w:val="left"/>
    </w:lvl>
    <w:lvl w:ilvl="3" w:tplc="05A4E214">
      <w:numFmt w:val="decimal"/>
      <w:lvlText w:val=""/>
      <w:lvlJc w:val="left"/>
    </w:lvl>
    <w:lvl w:ilvl="4" w:tplc="D12AAD66">
      <w:numFmt w:val="decimal"/>
      <w:lvlText w:val=""/>
      <w:lvlJc w:val="left"/>
    </w:lvl>
    <w:lvl w:ilvl="5" w:tplc="B606BC4E">
      <w:numFmt w:val="decimal"/>
      <w:lvlText w:val=""/>
      <w:lvlJc w:val="left"/>
    </w:lvl>
    <w:lvl w:ilvl="6" w:tplc="B7164146">
      <w:numFmt w:val="decimal"/>
      <w:lvlText w:val=""/>
      <w:lvlJc w:val="left"/>
    </w:lvl>
    <w:lvl w:ilvl="7" w:tplc="9F840056">
      <w:numFmt w:val="decimal"/>
      <w:lvlText w:val=""/>
      <w:lvlJc w:val="left"/>
    </w:lvl>
    <w:lvl w:ilvl="8" w:tplc="5300BD4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B08C67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30BCE1BA">
      <w:numFmt w:val="decimal"/>
      <w:lvlText w:val=""/>
      <w:lvlJc w:val="left"/>
    </w:lvl>
    <w:lvl w:ilvl="2" w:tplc="53848014">
      <w:numFmt w:val="decimal"/>
      <w:lvlText w:val=""/>
      <w:lvlJc w:val="left"/>
    </w:lvl>
    <w:lvl w:ilvl="3" w:tplc="24A8C6C0">
      <w:numFmt w:val="decimal"/>
      <w:lvlText w:val=""/>
      <w:lvlJc w:val="left"/>
    </w:lvl>
    <w:lvl w:ilvl="4" w:tplc="419415AA">
      <w:numFmt w:val="decimal"/>
      <w:lvlText w:val=""/>
      <w:lvlJc w:val="left"/>
    </w:lvl>
    <w:lvl w:ilvl="5" w:tplc="8FA88436">
      <w:numFmt w:val="decimal"/>
      <w:lvlText w:val=""/>
      <w:lvlJc w:val="left"/>
    </w:lvl>
    <w:lvl w:ilvl="6" w:tplc="73A6429C">
      <w:numFmt w:val="decimal"/>
      <w:lvlText w:val=""/>
      <w:lvlJc w:val="left"/>
    </w:lvl>
    <w:lvl w:ilvl="7" w:tplc="D3E8F2A4">
      <w:numFmt w:val="decimal"/>
      <w:lvlText w:val=""/>
      <w:lvlJc w:val="left"/>
    </w:lvl>
    <w:lvl w:ilvl="8" w:tplc="218C460E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6E9CE5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42D0A40A">
      <w:numFmt w:val="decimal"/>
      <w:lvlText w:val=""/>
      <w:lvlJc w:val="left"/>
    </w:lvl>
    <w:lvl w:ilvl="2" w:tplc="867A5C6E">
      <w:numFmt w:val="decimal"/>
      <w:lvlText w:val=""/>
      <w:lvlJc w:val="left"/>
    </w:lvl>
    <w:lvl w:ilvl="3" w:tplc="47D0875E">
      <w:numFmt w:val="decimal"/>
      <w:lvlText w:val=""/>
      <w:lvlJc w:val="left"/>
    </w:lvl>
    <w:lvl w:ilvl="4" w:tplc="B57CE73A">
      <w:numFmt w:val="decimal"/>
      <w:lvlText w:val=""/>
      <w:lvlJc w:val="left"/>
    </w:lvl>
    <w:lvl w:ilvl="5" w:tplc="5726E058">
      <w:numFmt w:val="decimal"/>
      <w:lvlText w:val=""/>
      <w:lvlJc w:val="left"/>
    </w:lvl>
    <w:lvl w:ilvl="6" w:tplc="23A2624C">
      <w:numFmt w:val="decimal"/>
      <w:lvlText w:val=""/>
      <w:lvlJc w:val="left"/>
    </w:lvl>
    <w:lvl w:ilvl="7" w:tplc="67909C60">
      <w:numFmt w:val="decimal"/>
      <w:lvlText w:val=""/>
      <w:lvlJc w:val="left"/>
    </w:lvl>
    <w:lvl w:ilvl="8" w:tplc="90FA5DA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6"/>
    <w:lvl w:ilvl="0" w:tplc="AAEEE1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21B4748C">
      <w:numFmt w:val="decimal"/>
      <w:lvlText w:val=""/>
      <w:lvlJc w:val="left"/>
    </w:lvl>
    <w:lvl w:ilvl="2" w:tplc="B0702482">
      <w:numFmt w:val="decimal"/>
      <w:lvlText w:val=""/>
      <w:lvlJc w:val="left"/>
    </w:lvl>
    <w:lvl w:ilvl="3" w:tplc="E03052C2">
      <w:numFmt w:val="decimal"/>
      <w:lvlText w:val=""/>
      <w:lvlJc w:val="left"/>
    </w:lvl>
    <w:lvl w:ilvl="4" w:tplc="566824CA">
      <w:numFmt w:val="decimal"/>
      <w:lvlText w:val=""/>
      <w:lvlJc w:val="left"/>
    </w:lvl>
    <w:lvl w:ilvl="5" w:tplc="D5C45C40">
      <w:numFmt w:val="decimal"/>
      <w:lvlText w:val=""/>
      <w:lvlJc w:val="left"/>
    </w:lvl>
    <w:lvl w:ilvl="6" w:tplc="8744A934">
      <w:numFmt w:val="decimal"/>
      <w:lvlText w:val=""/>
      <w:lvlJc w:val="left"/>
    </w:lvl>
    <w:lvl w:ilvl="7" w:tplc="DA3CB986">
      <w:numFmt w:val="decimal"/>
      <w:lvlText w:val=""/>
      <w:lvlJc w:val="left"/>
    </w:lvl>
    <w:lvl w:ilvl="8" w:tplc="C49E5B6C">
      <w:numFmt w:val="decimal"/>
      <w:lvlText w:val=""/>
      <w:lvlJc w:val="left"/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hybridMultilevel"/>
    <w:tmpl w:val="00000001"/>
    <w:lvl w:ilvl="0" w:tplc="5E6249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  <w:lvl w:ilvl="1" w:tplc="C7C43416">
      <w:numFmt w:val="decimal"/>
      <w:lvlText w:val=""/>
      <w:lvlJc w:val="left"/>
    </w:lvl>
    <w:lvl w:ilvl="2" w:tplc="C06C5F6A">
      <w:numFmt w:val="decimal"/>
      <w:lvlText w:val=""/>
      <w:lvlJc w:val="left"/>
    </w:lvl>
    <w:lvl w:ilvl="3" w:tplc="D31A4DCE">
      <w:numFmt w:val="decimal"/>
      <w:lvlText w:val=""/>
      <w:lvlJc w:val="left"/>
    </w:lvl>
    <w:lvl w:ilvl="4" w:tplc="4FF25440">
      <w:numFmt w:val="decimal"/>
      <w:lvlText w:val=""/>
      <w:lvlJc w:val="left"/>
    </w:lvl>
    <w:lvl w:ilvl="5" w:tplc="84CE7C88">
      <w:numFmt w:val="decimal"/>
      <w:lvlText w:val=""/>
      <w:lvlJc w:val="left"/>
    </w:lvl>
    <w:lvl w:ilvl="6" w:tplc="020CDBDE">
      <w:numFmt w:val="decimal"/>
      <w:lvlText w:val=""/>
      <w:lvlJc w:val="left"/>
    </w:lvl>
    <w:lvl w:ilvl="7" w:tplc="5762C314">
      <w:numFmt w:val="decimal"/>
      <w:lvlText w:val=""/>
      <w:lvlJc w:val="left"/>
    </w:lvl>
    <w:lvl w:ilvl="8" w:tplc="5EC88AA8">
      <w:numFmt w:val="decimal"/>
      <w:lvlText w:val=""/>
      <w:lvlJc w:val="left"/>
    </w:lvl>
  </w:abstractNum>
  <w:abstractNum w:abstractNumId="9" w15:restartNumberingAfterBreak="0">
    <w:nsid w:val="39037883"/>
    <w:multiLevelType w:val="hybridMultilevel"/>
    <w:tmpl w:val="2200C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9"/>
    <w:rsid w:val="000137E5"/>
    <w:rsid w:val="00014C44"/>
    <w:rsid w:val="000230CB"/>
    <w:rsid w:val="0002421B"/>
    <w:rsid w:val="00055E93"/>
    <w:rsid w:val="0005715E"/>
    <w:rsid w:val="0006577B"/>
    <w:rsid w:val="00072EF1"/>
    <w:rsid w:val="00072FC0"/>
    <w:rsid w:val="00082B4E"/>
    <w:rsid w:val="00083A9A"/>
    <w:rsid w:val="00090839"/>
    <w:rsid w:val="00096621"/>
    <w:rsid w:val="00097492"/>
    <w:rsid w:val="0009770A"/>
    <w:rsid w:val="000B14ED"/>
    <w:rsid w:val="000B16FD"/>
    <w:rsid w:val="000B4EFA"/>
    <w:rsid w:val="000C0AEF"/>
    <w:rsid w:val="000C16D1"/>
    <w:rsid w:val="000C1A14"/>
    <w:rsid w:val="000D2373"/>
    <w:rsid w:val="000D5490"/>
    <w:rsid w:val="000F053A"/>
    <w:rsid w:val="00101740"/>
    <w:rsid w:val="00104B06"/>
    <w:rsid w:val="00104C47"/>
    <w:rsid w:val="0012095F"/>
    <w:rsid w:val="0014557E"/>
    <w:rsid w:val="00146965"/>
    <w:rsid w:val="00155A48"/>
    <w:rsid w:val="00167897"/>
    <w:rsid w:val="00180CCA"/>
    <w:rsid w:val="0018259F"/>
    <w:rsid w:val="001B298D"/>
    <w:rsid w:val="001B39AC"/>
    <w:rsid w:val="001B4026"/>
    <w:rsid w:val="001C6DAA"/>
    <w:rsid w:val="001D03B7"/>
    <w:rsid w:val="001E12B7"/>
    <w:rsid w:val="001E3667"/>
    <w:rsid w:val="001F2DD3"/>
    <w:rsid w:val="001F5B01"/>
    <w:rsid w:val="002022CE"/>
    <w:rsid w:val="00213FE5"/>
    <w:rsid w:val="00214491"/>
    <w:rsid w:val="00216DE7"/>
    <w:rsid w:val="00223A35"/>
    <w:rsid w:val="002446F8"/>
    <w:rsid w:val="0024495E"/>
    <w:rsid w:val="002475AE"/>
    <w:rsid w:val="0025681F"/>
    <w:rsid w:val="00280C0C"/>
    <w:rsid w:val="002823E9"/>
    <w:rsid w:val="00292437"/>
    <w:rsid w:val="0029311A"/>
    <w:rsid w:val="002D46DA"/>
    <w:rsid w:val="002E4026"/>
    <w:rsid w:val="002F4F04"/>
    <w:rsid w:val="002F592B"/>
    <w:rsid w:val="00306AE4"/>
    <w:rsid w:val="00316F98"/>
    <w:rsid w:val="00342595"/>
    <w:rsid w:val="00344CC0"/>
    <w:rsid w:val="0034645C"/>
    <w:rsid w:val="00354477"/>
    <w:rsid w:val="00357CD1"/>
    <w:rsid w:val="003621A4"/>
    <w:rsid w:val="0036543D"/>
    <w:rsid w:val="003679CF"/>
    <w:rsid w:val="0037279D"/>
    <w:rsid w:val="00380BBF"/>
    <w:rsid w:val="00381BB1"/>
    <w:rsid w:val="00394DA3"/>
    <w:rsid w:val="00394E6A"/>
    <w:rsid w:val="003A17A5"/>
    <w:rsid w:val="003A3FB1"/>
    <w:rsid w:val="003B550A"/>
    <w:rsid w:val="003E5FB2"/>
    <w:rsid w:val="003E6707"/>
    <w:rsid w:val="003E6CE4"/>
    <w:rsid w:val="003E7D32"/>
    <w:rsid w:val="003F66BF"/>
    <w:rsid w:val="004028BD"/>
    <w:rsid w:val="00402AC8"/>
    <w:rsid w:val="004033D6"/>
    <w:rsid w:val="00407A3D"/>
    <w:rsid w:val="004104DD"/>
    <w:rsid w:val="00417642"/>
    <w:rsid w:val="004319A6"/>
    <w:rsid w:val="00432580"/>
    <w:rsid w:val="0043353A"/>
    <w:rsid w:val="00435E33"/>
    <w:rsid w:val="00446FFF"/>
    <w:rsid w:val="00451888"/>
    <w:rsid w:val="0045341E"/>
    <w:rsid w:val="00461BF0"/>
    <w:rsid w:val="004623EB"/>
    <w:rsid w:val="004667AB"/>
    <w:rsid w:val="004674C5"/>
    <w:rsid w:val="00480D67"/>
    <w:rsid w:val="004822D5"/>
    <w:rsid w:val="00492B52"/>
    <w:rsid w:val="004943AD"/>
    <w:rsid w:val="00497893"/>
    <w:rsid w:val="00497A0F"/>
    <w:rsid w:val="004A0AE0"/>
    <w:rsid w:val="004A3EF9"/>
    <w:rsid w:val="004A660B"/>
    <w:rsid w:val="004B23FA"/>
    <w:rsid w:val="004C08CC"/>
    <w:rsid w:val="004C0F9B"/>
    <w:rsid w:val="004C2047"/>
    <w:rsid w:val="004C2143"/>
    <w:rsid w:val="004C3E6D"/>
    <w:rsid w:val="004C7B64"/>
    <w:rsid w:val="004D0185"/>
    <w:rsid w:val="004D440B"/>
    <w:rsid w:val="004F257F"/>
    <w:rsid w:val="004F6A23"/>
    <w:rsid w:val="00501595"/>
    <w:rsid w:val="005026C0"/>
    <w:rsid w:val="00506113"/>
    <w:rsid w:val="005069E1"/>
    <w:rsid w:val="005071B2"/>
    <w:rsid w:val="00507B16"/>
    <w:rsid w:val="005109E6"/>
    <w:rsid w:val="00513105"/>
    <w:rsid w:val="00513DCE"/>
    <w:rsid w:val="00533EBA"/>
    <w:rsid w:val="00533FD7"/>
    <w:rsid w:val="005415F1"/>
    <w:rsid w:val="00551397"/>
    <w:rsid w:val="005557A3"/>
    <w:rsid w:val="00562655"/>
    <w:rsid w:val="005632A6"/>
    <w:rsid w:val="0056496A"/>
    <w:rsid w:val="00592F68"/>
    <w:rsid w:val="005A0BEC"/>
    <w:rsid w:val="005C0598"/>
    <w:rsid w:val="005C4977"/>
    <w:rsid w:val="005D3CB1"/>
    <w:rsid w:val="005D43E2"/>
    <w:rsid w:val="005D7024"/>
    <w:rsid w:val="005E0D8B"/>
    <w:rsid w:val="005F1129"/>
    <w:rsid w:val="005F4B29"/>
    <w:rsid w:val="00616919"/>
    <w:rsid w:val="00640912"/>
    <w:rsid w:val="00641C4E"/>
    <w:rsid w:val="006649E1"/>
    <w:rsid w:val="006651ED"/>
    <w:rsid w:val="006700C5"/>
    <w:rsid w:val="00675E47"/>
    <w:rsid w:val="006B427B"/>
    <w:rsid w:val="006B5175"/>
    <w:rsid w:val="006C27ED"/>
    <w:rsid w:val="006C4DE7"/>
    <w:rsid w:val="006C7FC9"/>
    <w:rsid w:val="006D0DDB"/>
    <w:rsid w:val="006D33D0"/>
    <w:rsid w:val="006E07F7"/>
    <w:rsid w:val="006F1771"/>
    <w:rsid w:val="007003A0"/>
    <w:rsid w:val="00701076"/>
    <w:rsid w:val="00705A11"/>
    <w:rsid w:val="00711984"/>
    <w:rsid w:val="00717345"/>
    <w:rsid w:val="00743BD0"/>
    <w:rsid w:val="00750928"/>
    <w:rsid w:val="00756DEC"/>
    <w:rsid w:val="00764687"/>
    <w:rsid w:val="007675D2"/>
    <w:rsid w:val="007707D4"/>
    <w:rsid w:val="00772F8F"/>
    <w:rsid w:val="0077359B"/>
    <w:rsid w:val="0078593F"/>
    <w:rsid w:val="0079231D"/>
    <w:rsid w:val="007948F1"/>
    <w:rsid w:val="007A2DB8"/>
    <w:rsid w:val="007B4EEC"/>
    <w:rsid w:val="007C55F6"/>
    <w:rsid w:val="007C72CC"/>
    <w:rsid w:val="007D0027"/>
    <w:rsid w:val="007D30D1"/>
    <w:rsid w:val="007D68FF"/>
    <w:rsid w:val="007E099B"/>
    <w:rsid w:val="007E14BB"/>
    <w:rsid w:val="007E1A4E"/>
    <w:rsid w:val="007E4372"/>
    <w:rsid w:val="007F1404"/>
    <w:rsid w:val="007F1978"/>
    <w:rsid w:val="00825332"/>
    <w:rsid w:val="0082672A"/>
    <w:rsid w:val="00831A20"/>
    <w:rsid w:val="00834F9A"/>
    <w:rsid w:val="00840D2C"/>
    <w:rsid w:val="00847551"/>
    <w:rsid w:val="008513A4"/>
    <w:rsid w:val="00856C82"/>
    <w:rsid w:val="008577DC"/>
    <w:rsid w:val="00864DCE"/>
    <w:rsid w:val="008737DB"/>
    <w:rsid w:val="00887573"/>
    <w:rsid w:val="0089769C"/>
    <w:rsid w:val="00897ACB"/>
    <w:rsid w:val="008B16BF"/>
    <w:rsid w:val="008B2E15"/>
    <w:rsid w:val="008B508B"/>
    <w:rsid w:val="008E76CE"/>
    <w:rsid w:val="008F0781"/>
    <w:rsid w:val="008F134A"/>
    <w:rsid w:val="008F4BB2"/>
    <w:rsid w:val="00904F89"/>
    <w:rsid w:val="00905719"/>
    <w:rsid w:val="0091134F"/>
    <w:rsid w:val="0091747A"/>
    <w:rsid w:val="00923E53"/>
    <w:rsid w:val="00936F45"/>
    <w:rsid w:val="00941123"/>
    <w:rsid w:val="009471BE"/>
    <w:rsid w:val="00952CFF"/>
    <w:rsid w:val="009661D1"/>
    <w:rsid w:val="00966823"/>
    <w:rsid w:val="009672B3"/>
    <w:rsid w:val="00972386"/>
    <w:rsid w:val="00982BB2"/>
    <w:rsid w:val="00983CE7"/>
    <w:rsid w:val="00994F91"/>
    <w:rsid w:val="009A468D"/>
    <w:rsid w:val="009A50BE"/>
    <w:rsid w:val="009C401E"/>
    <w:rsid w:val="009D0067"/>
    <w:rsid w:val="009E0831"/>
    <w:rsid w:val="009E5C9A"/>
    <w:rsid w:val="009E6821"/>
    <w:rsid w:val="009E7A52"/>
    <w:rsid w:val="00A05372"/>
    <w:rsid w:val="00A17F1A"/>
    <w:rsid w:val="00A23FCD"/>
    <w:rsid w:val="00A37BF2"/>
    <w:rsid w:val="00A42ABF"/>
    <w:rsid w:val="00A44CFF"/>
    <w:rsid w:val="00A458FC"/>
    <w:rsid w:val="00A46465"/>
    <w:rsid w:val="00A50FED"/>
    <w:rsid w:val="00A60A0D"/>
    <w:rsid w:val="00A61235"/>
    <w:rsid w:val="00A62AE8"/>
    <w:rsid w:val="00A635A5"/>
    <w:rsid w:val="00A67443"/>
    <w:rsid w:val="00A84F42"/>
    <w:rsid w:val="00AB7FF1"/>
    <w:rsid w:val="00AC372C"/>
    <w:rsid w:val="00AD21C0"/>
    <w:rsid w:val="00AD41C2"/>
    <w:rsid w:val="00AD76FD"/>
    <w:rsid w:val="00AE2F58"/>
    <w:rsid w:val="00AE5BBF"/>
    <w:rsid w:val="00AF278C"/>
    <w:rsid w:val="00AF2B18"/>
    <w:rsid w:val="00B072D6"/>
    <w:rsid w:val="00B11678"/>
    <w:rsid w:val="00B12B96"/>
    <w:rsid w:val="00B15694"/>
    <w:rsid w:val="00B214F2"/>
    <w:rsid w:val="00B21A2A"/>
    <w:rsid w:val="00B422FD"/>
    <w:rsid w:val="00B47B2B"/>
    <w:rsid w:val="00B57949"/>
    <w:rsid w:val="00B61874"/>
    <w:rsid w:val="00B64867"/>
    <w:rsid w:val="00B72260"/>
    <w:rsid w:val="00B860FC"/>
    <w:rsid w:val="00B978F7"/>
    <w:rsid w:val="00BB0D40"/>
    <w:rsid w:val="00BC64D8"/>
    <w:rsid w:val="00BD70BB"/>
    <w:rsid w:val="00BE3C31"/>
    <w:rsid w:val="00BF01C9"/>
    <w:rsid w:val="00BF3086"/>
    <w:rsid w:val="00C040A4"/>
    <w:rsid w:val="00C13077"/>
    <w:rsid w:val="00C220E3"/>
    <w:rsid w:val="00C32903"/>
    <w:rsid w:val="00C329B0"/>
    <w:rsid w:val="00C33C09"/>
    <w:rsid w:val="00C412F0"/>
    <w:rsid w:val="00C545FC"/>
    <w:rsid w:val="00C56182"/>
    <w:rsid w:val="00C57016"/>
    <w:rsid w:val="00C631DD"/>
    <w:rsid w:val="00C746BA"/>
    <w:rsid w:val="00C74CAC"/>
    <w:rsid w:val="00C82A89"/>
    <w:rsid w:val="00C8635B"/>
    <w:rsid w:val="00CB2E57"/>
    <w:rsid w:val="00CC5689"/>
    <w:rsid w:val="00CE077B"/>
    <w:rsid w:val="00CE60E9"/>
    <w:rsid w:val="00CE6461"/>
    <w:rsid w:val="00CF08CB"/>
    <w:rsid w:val="00D12437"/>
    <w:rsid w:val="00D13E30"/>
    <w:rsid w:val="00D32664"/>
    <w:rsid w:val="00D405A0"/>
    <w:rsid w:val="00D40F70"/>
    <w:rsid w:val="00D429B9"/>
    <w:rsid w:val="00D44FAB"/>
    <w:rsid w:val="00D47E1A"/>
    <w:rsid w:val="00D6687F"/>
    <w:rsid w:val="00D72A0F"/>
    <w:rsid w:val="00D756AA"/>
    <w:rsid w:val="00D83416"/>
    <w:rsid w:val="00D909F2"/>
    <w:rsid w:val="00D934E0"/>
    <w:rsid w:val="00D949CB"/>
    <w:rsid w:val="00DA116A"/>
    <w:rsid w:val="00DB488F"/>
    <w:rsid w:val="00DC1006"/>
    <w:rsid w:val="00DC638F"/>
    <w:rsid w:val="00DD4917"/>
    <w:rsid w:val="00DD5A5D"/>
    <w:rsid w:val="00DE4D0E"/>
    <w:rsid w:val="00DE75CE"/>
    <w:rsid w:val="00DF5193"/>
    <w:rsid w:val="00E12831"/>
    <w:rsid w:val="00E1550F"/>
    <w:rsid w:val="00E200DD"/>
    <w:rsid w:val="00E27AA9"/>
    <w:rsid w:val="00E31400"/>
    <w:rsid w:val="00E4077B"/>
    <w:rsid w:val="00E55B0C"/>
    <w:rsid w:val="00E57230"/>
    <w:rsid w:val="00E7311B"/>
    <w:rsid w:val="00E84449"/>
    <w:rsid w:val="00EA010F"/>
    <w:rsid w:val="00EA46FD"/>
    <w:rsid w:val="00EA7412"/>
    <w:rsid w:val="00EC039B"/>
    <w:rsid w:val="00EC4752"/>
    <w:rsid w:val="00EC5FB7"/>
    <w:rsid w:val="00ED51D2"/>
    <w:rsid w:val="00EE47D8"/>
    <w:rsid w:val="00EE605D"/>
    <w:rsid w:val="00EF17A5"/>
    <w:rsid w:val="00EF1842"/>
    <w:rsid w:val="00EF55A9"/>
    <w:rsid w:val="00F03777"/>
    <w:rsid w:val="00F04536"/>
    <w:rsid w:val="00F047D5"/>
    <w:rsid w:val="00F05E4E"/>
    <w:rsid w:val="00F15B9D"/>
    <w:rsid w:val="00F22722"/>
    <w:rsid w:val="00F3166D"/>
    <w:rsid w:val="00F45C6C"/>
    <w:rsid w:val="00F55C34"/>
    <w:rsid w:val="00F561A9"/>
    <w:rsid w:val="00F64290"/>
    <w:rsid w:val="00F64FE6"/>
    <w:rsid w:val="00F712BF"/>
    <w:rsid w:val="00F71625"/>
    <w:rsid w:val="00F8072A"/>
    <w:rsid w:val="00F8767B"/>
    <w:rsid w:val="00FA29FA"/>
    <w:rsid w:val="00FB7548"/>
    <w:rsid w:val="00FC4702"/>
    <w:rsid w:val="00FC569E"/>
    <w:rsid w:val="00FD1B23"/>
    <w:rsid w:val="00FD3E7D"/>
    <w:rsid w:val="00FD6C0F"/>
    <w:rsid w:val="00FD767F"/>
    <w:rsid w:val="00FF65AB"/>
    <w:rsid w:val="00FF6E99"/>
    <w:rsid w:val="02FC7F5F"/>
    <w:rsid w:val="0678C028"/>
    <w:rsid w:val="2FEBBE3E"/>
    <w:rsid w:val="6127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docId w15:val="{58FE6237-6E18-4471-80BE-29427D5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4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6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687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687"/>
    <w:rPr>
      <w:rFonts w:ascii="Arial" w:eastAsia="Calibri" w:hAnsi="Arial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BE82-B0E9-45B5-B126-3979914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Tomas-PC</dc:creator>
  <cp:lastModifiedBy>Tomáš Kučera</cp:lastModifiedBy>
  <cp:revision>3</cp:revision>
  <cp:lastPrinted>2015-08-28T08:28:00Z</cp:lastPrinted>
  <dcterms:created xsi:type="dcterms:W3CDTF">2020-11-13T23:37:00Z</dcterms:created>
  <dcterms:modified xsi:type="dcterms:W3CDTF">2020-11-13T23:38:00Z</dcterms:modified>
</cp:coreProperties>
</file>